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="008A3284">
        <w:rPr>
          <w:rFonts w:ascii="Arial Narrow" w:hAnsi="Arial Narrow"/>
        </w:rPr>
        <w:t xml:space="preserve"> _</w:t>
      </w:r>
      <w:r w:rsidR="0043235D">
        <w:rPr>
          <w:rFonts w:ascii="Arial Narrow" w:hAnsi="Arial Narrow"/>
          <w:u w:val="single"/>
          <w:lang w:val="mk-MK"/>
        </w:rPr>
        <w:t>03-513/1 од 04.05</w:t>
      </w:r>
      <w:r w:rsidR="008A3284" w:rsidRPr="008A3284">
        <w:rPr>
          <w:rFonts w:ascii="Arial Narrow" w:hAnsi="Arial Narrow"/>
          <w:u w:val="single"/>
          <w:lang w:val="mk-MK"/>
        </w:rPr>
        <w:t>.2021 год.</w:t>
      </w:r>
      <w:r w:rsidRPr="008A3284">
        <w:rPr>
          <w:rFonts w:ascii="Arial Narrow" w:hAnsi="Arial Narrow"/>
          <w:u w:val="single"/>
        </w:rPr>
        <w:t>_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објавен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</w:t>
      </w:r>
      <w:r w:rsidR="0043235D">
        <w:rPr>
          <w:rFonts w:ascii="Arial Narrow" w:hAnsi="Arial Narrow"/>
          <w:lang w:val="mk-MK"/>
        </w:rPr>
        <w:t>вање во закуп на урбана опрема 1</w:t>
      </w:r>
      <w:r>
        <w:rPr>
          <w:rFonts w:ascii="Arial Narrow" w:hAnsi="Arial Narrow"/>
          <w:lang w:val="mk-MK"/>
        </w:rPr>
        <w:t xml:space="preserve"> (</w:t>
      </w:r>
      <w:r w:rsidR="0043235D">
        <w:rPr>
          <w:rFonts w:ascii="Arial Narrow" w:hAnsi="Arial Narrow"/>
          <w:lang w:val="mk-MK"/>
        </w:rPr>
        <w:t>еден) киоск</w:t>
      </w:r>
      <w:r>
        <w:rPr>
          <w:rFonts w:ascii="Arial Narrow" w:hAnsi="Arial Narrow"/>
          <w:lang w:val="mk-MK"/>
        </w:rPr>
        <w:t xml:space="preserve">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Задолжителен минимален чекор</w:t>
      </w:r>
      <w:r w:rsidR="007320FE">
        <w:rPr>
          <w:rFonts w:ascii="Arial Narrow" w:hAnsi="Arial Narrow"/>
          <w:b/>
          <w:color w:val="C00000"/>
          <w:lang w:val="mk-MK"/>
        </w:rPr>
        <w:t xml:space="preserve"> на јавното наддавање изнесува </w:t>
      </w:r>
      <w:r w:rsidR="007320FE">
        <w:rPr>
          <w:rFonts w:ascii="Arial Narrow" w:hAnsi="Arial Narrow"/>
          <w:b/>
          <w:color w:val="C00000"/>
          <w:lang w:val="en-US"/>
        </w:rPr>
        <w:t>1</w:t>
      </w:r>
      <w:r w:rsidRPr="00377055">
        <w:rPr>
          <w:rFonts w:ascii="Arial Narrow" w:hAnsi="Arial Narrow"/>
          <w:b/>
          <w:color w:val="C00000"/>
          <w:lang w:val="mk-MK"/>
        </w:rPr>
        <w:t xml:space="preserve">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92347" w:rsidP="00392347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8A3284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8A3284" w:rsidRDefault="008A3284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6E1B9C" w:rsidRDefault="0043235D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lastRenderedPageBreak/>
        <w:drawing>
          <wp:inline distT="0" distB="0" distL="0" distR="0">
            <wp:extent cx="5702531" cy="765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осц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31" cy="76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A3284" w:rsidRDefault="008A3284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A3284" w:rsidRDefault="008A3284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lastRenderedPageBreak/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издавање во закуп на урбана опрема </w:t>
      </w:r>
      <w:r w:rsidR="0043235D">
        <w:rPr>
          <w:rFonts w:ascii="Arial Narrow" w:hAnsi="Arial Narrow"/>
          <w:lang w:val="mk-MK"/>
        </w:rPr>
        <w:t>1</w:t>
      </w:r>
      <w:r>
        <w:rPr>
          <w:rFonts w:ascii="Arial Narrow" w:hAnsi="Arial Narrow"/>
          <w:lang w:val="mk-MK"/>
        </w:rPr>
        <w:t xml:space="preserve"> (</w:t>
      </w:r>
      <w:r w:rsidR="0043235D">
        <w:rPr>
          <w:rFonts w:ascii="Arial Narrow" w:hAnsi="Arial Narrow"/>
          <w:lang w:val="mk-MK"/>
        </w:rPr>
        <w:t>еден) киоск</w:t>
      </w:r>
      <w:bookmarkStart w:id="1" w:name="_GoBack"/>
      <w:bookmarkEnd w:id="1"/>
      <w:r>
        <w:rPr>
          <w:rFonts w:ascii="Arial Narrow" w:hAnsi="Arial Narrow"/>
          <w:lang w:val="mk-MK"/>
        </w:rPr>
        <w:t xml:space="preserve">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8A3284" w:rsidRDefault="008A3284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6"/>
    <w:rsid w:val="003473BC"/>
    <w:rsid w:val="00377055"/>
    <w:rsid w:val="003866AE"/>
    <w:rsid w:val="00392347"/>
    <w:rsid w:val="0043235D"/>
    <w:rsid w:val="00497EFF"/>
    <w:rsid w:val="004F535D"/>
    <w:rsid w:val="005250EC"/>
    <w:rsid w:val="006E1B9C"/>
    <w:rsid w:val="007320FE"/>
    <w:rsid w:val="007F573D"/>
    <w:rsid w:val="008A3284"/>
    <w:rsid w:val="00A46F16"/>
    <w:rsid w:val="00AA2814"/>
    <w:rsid w:val="00D9515A"/>
    <w:rsid w:val="00DA7878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Opstina Krusevo - L4</cp:lastModifiedBy>
  <cp:revision>2</cp:revision>
  <dcterms:created xsi:type="dcterms:W3CDTF">2021-05-04T07:41:00Z</dcterms:created>
  <dcterms:modified xsi:type="dcterms:W3CDTF">2021-05-04T07:41:00Z</dcterms:modified>
</cp:coreProperties>
</file>