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Toc194217450"/>
    </w:p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:rsidR="00A46F16" w:rsidRPr="000B39A7" w:rsidRDefault="00A46F16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r w:rsidRPr="000B39A7">
        <w:rPr>
          <w:rFonts w:ascii="Arial Narrow" w:hAnsi="Arial Narrow"/>
          <w:b/>
          <w:bCs/>
          <w:sz w:val="24"/>
          <w:szCs w:val="24"/>
        </w:rPr>
        <w:t>ОБРАЗЕЦ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НА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ПОНУДА</w:t>
      </w:r>
      <w:bookmarkEnd w:id="0"/>
    </w:p>
    <w:p w:rsidR="00A46F16" w:rsidRPr="00856DBA" w:rsidRDefault="00A46F16" w:rsidP="00A46F16">
      <w:pPr>
        <w:pStyle w:val="NoSpacing"/>
        <w:jc w:val="both"/>
        <w:rPr>
          <w:rFonts w:ascii="Arial Narrow" w:hAnsi="Arial Narrow"/>
        </w:rPr>
      </w:pPr>
    </w:p>
    <w:p w:rsidR="00A46F16" w:rsidRDefault="00A46F16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proofErr w:type="spellStart"/>
      <w:r w:rsidRPr="007C1943">
        <w:rPr>
          <w:rFonts w:ascii="Arial Narrow" w:hAnsi="Arial Narrow"/>
        </w:rPr>
        <w:t>Врз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основа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издавање во закуп на урбана опрема 5 (пет) киосци поставени на КП бр.4111/1 КО Крушево, м.в Гумење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со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јавно наддавање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ја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поднесуваме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следнава</w:t>
      </w:r>
      <w:proofErr w:type="spellEnd"/>
      <w:r w:rsidRPr="007C1943">
        <w:rPr>
          <w:rFonts w:ascii="Arial Narrow" w:hAnsi="Arial Narrow"/>
        </w:rPr>
        <w:t>:</w:t>
      </w:r>
    </w:p>
    <w:p w:rsidR="005250EC" w:rsidRPr="005250EC" w:rsidRDefault="005250EC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</w:p>
    <w:p w:rsidR="00A46F16" w:rsidRPr="00856DBA" w:rsidRDefault="00A46F16" w:rsidP="00A46F16">
      <w:pPr>
        <w:jc w:val="center"/>
        <w:rPr>
          <w:rFonts w:ascii="Arial Narrow" w:hAnsi="Arial Narrow"/>
          <w:b/>
          <w:sz w:val="36"/>
          <w:szCs w:val="36"/>
          <w:u w:val="single"/>
          <w:lang w:val="mk-MK"/>
        </w:rPr>
      </w:pPr>
      <w:r w:rsidRPr="00856DBA">
        <w:rPr>
          <w:rFonts w:ascii="Arial Narrow" w:hAnsi="Arial Narrow"/>
          <w:b/>
          <w:sz w:val="36"/>
          <w:szCs w:val="36"/>
          <w:u w:val="single"/>
          <w:lang w:val="mk-MK"/>
        </w:rPr>
        <w:t>П О Н У Д А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  <w:r>
        <w:rPr>
          <w:rFonts w:ascii="Arial Narrow" w:hAnsi="Arial Narrow"/>
          <w:b/>
          <w:u w:val="single"/>
          <w:lang w:val="en-US"/>
        </w:rPr>
        <w:t>I</w:t>
      </w:r>
      <w:r w:rsidRPr="00856DBA">
        <w:rPr>
          <w:rFonts w:ascii="Arial Narrow" w:hAnsi="Arial Narrow"/>
          <w:b/>
          <w:u w:val="single"/>
          <w:lang w:val="mk-MK"/>
        </w:rPr>
        <w:t xml:space="preserve">.1. ОПШТ ДЕЛ 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I.1.1.Име на понудувачот: 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__________________________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.1.2. Контакт информации</w:t>
      </w:r>
    </w:p>
    <w:p w:rsidR="00A46F16" w:rsidRPr="00856DBA" w:rsidRDefault="00A46F16" w:rsidP="00497EFF">
      <w:pPr>
        <w:numPr>
          <w:ilvl w:val="0"/>
          <w:numId w:val="2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Адреса: ________________________________________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numPr>
          <w:ilvl w:val="0"/>
          <w:numId w:val="3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Телефон: 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760"/>
        </w:tabs>
        <w:suppressAutoHyphens/>
        <w:ind w:left="360" w:firstLine="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Е-пошта: __________________________________________________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5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Лице за контакт: ___________________________________________</w:t>
      </w:r>
      <w:r>
        <w:rPr>
          <w:rFonts w:ascii="Arial Narrow" w:hAnsi="Arial Narrow"/>
          <w:lang w:val="mk-MK"/>
        </w:rPr>
        <w:t>_________________</w:t>
      </w:r>
      <w:r w:rsidRPr="00856DBA">
        <w:rPr>
          <w:rFonts w:ascii="Arial Narrow" w:hAnsi="Arial Narrow"/>
          <w:lang w:val="mk-MK"/>
        </w:rPr>
        <w:t>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.1.3. Одговорно лице: ________________________________________________</w:t>
      </w:r>
      <w:r>
        <w:rPr>
          <w:rFonts w:ascii="Arial Narrow" w:hAnsi="Arial Narrow"/>
          <w:lang w:val="mk-MK"/>
        </w:rPr>
        <w:t>_______________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</w:t>
      </w:r>
      <w:r w:rsidRPr="00856DBA">
        <w:rPr>
          <w:rFonts w:ascii="Arial Narrow" w:hAnsi="Arial Narrow"/>
          <w:lang w:val="en-US"/>
        </w:rPr>
        <w:t>.</w:t>
      </w:r>
      <w:r w:rsidRPr="00856DBA">
        <w:rPr>
          <w:rFonts w:ascii="Arial Narrow" w:hAnsi="Arial Narrow"/>
          <w:lang w:val="mk-MK"/>
        </w:rPr>
        <w:t>4. Даночен број</w:t>
      </w:r>
      <w:r>
        <w:rPr>
          <w:rFonts w:ascii="Arial Narrow" w:hAnsi="Arial Narrow"/>
          <w:lang w:val="mk-MK"/>
        </w:rPr>
        <w:t xml:space="preserve"> или ЕМБГ</w:t>
      </w:r>
      <w:r w:rsidRPr="00856DBA">
        <w:rPr>
          <w:rFonts w:ascii="Arial Narrow" w:hAnsi="Arial Narrow"/>
          <w:lang w:val="mk-MK"/>
        </w:rPr>
        <w:t>: 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>
        <w:rPr>
          <w:rFonts w:ascii="Arial Narrow" w:hAnsi="Arial Narrow"/>
          <w:b/>
          <w:color w:val="C00000"/>
          <w:lang w:val="mk-MK"/>
        </w:rPr>
        <w:t>НАПОМЕНА!!!!!</w:t>
      </w:r>
    </w:p>
    <w:p w:rsidR="00A46F16" w:rsidRP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Почетна минимална месечна закупнина изнесува 1.530,00 денари.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Задолжителен минимален чекор</w:t>
      </w:r>
      <w:r w:rsidR="007320FE">
        <w:rPr>
          <w:rFonts w:ascii="Arial Narrow" w:hAnsi="Arial Narrow"/>
          <w:b/>
          <w:color w:val="C00000"/>
          <w:lang w:val="mk-MK"/>
        </w:rPr>
        <w:t xml:space="preserve"> на јавното наддавање изнесува </w:t>
      </w:r>
      <w:r w:rsidR="007320FE">
        <w:rPr>
          <w:rFonts w:ascii="Arial Narrow" w:hAnsi="Arial Narrow"/>
          <w:b/>
          <w:color w:val="C00000"/>
          <w:lang w:val="en-US"/>
        </w:rPr>
        <w:t>1</w:t>
      </w:r>
      <w:bookmarkStart w:id="1" w:name="_GoBack"/>
      <w:bookmarkEnd w:id="1"/>
      <w:r w:rsidRPr="00377055">
        <w:rPr>
          <w:rFonts w:ascii="Arial Narrow" w:hAnsi="Arial Narrow"/>
          <w:b/>
          <w:color w:val="C00000"/>
          <w:lang w:val="mk-MK"/>
        </w:rPr>
        <w:t xml:space="preserve">00,00 денари. 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Јавно наддавање ќе се одржи и доколку има само еден понудувач по киоск</w:t>
      </w:r>
      <w:r w:rsidR="00497EFF">
        <w:rPr>
          <w:rFonts w:ascii="Arial Narrow" w:hAnsi="Arial Narrow"/>
          <w:b/>
          <w:color w:val="C00000"/>
          <w:lang w:val="mk-MK"/>
        </w:rPr>
        <w:t>.</w:t>
      </w: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34"/>
        <w:gridCol w:w="5953"/>
      </w:tblGrid>
      <w:tr w:rsidR="003473BC" w:rsidRPr="005250EC" w:rsidTr="005250EC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Ред.бр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7055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Понудена</w:t>
            </w:r>
          </w:p>
          <w:p w:rsidR="003473BC" w:rsidRPr="005250EC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м</w:t>
            </w:r>
            <w:r w:rsidR="003473BC"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есечна закупнина во денари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Износ со зборови</w:t>
            </w:r>
          </w:p>
        </w:tc>
      </w:tr>
      <w:tr w:rsidR="003473BC" w:rsidRPr="005250EC" w:rsidTr="005250EC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</w:tbl>
    <w:p w:rsidR="00A46F16" w:rsidRDefault="00A46F16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497EFF" w:rsidRDefault="00497EFF" w:rsidP="00A46F16">
      <w:pPr>
        <w:tabs>
          <w:tab w:val="left" w:pos="1760"/>
        </w:tabs>
        <w:jc w:val="both"/>
        <w:rPr>
          <w:rFonts w:ascii="Arial Narrow" w:hAnsi="Arial Narrow"/>
          <w:noProof/>
          <w:lang w:val="en-US" w:eastAsia="en-US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A46F16" w:rsidRPr="00417EA1" w:rsidRDefault="00A46F16" w:rsidP="00A46F16">
      <w:pPr>
        <w:tabs>
          <w:tab w:val="left" w:pos="1760"/>
        </w:tabs>
        <w:rPr>
          <w:rFonts w:ascii="Arial Narrow" w:hAnsi="Arial Narrow"/>
          <w:lang w:val="mk-MK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A46F16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A46F16" w:rsidRPr="00417EA1" w:rsidRDefault="00A46F16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 w:rsidR="005250EC"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A46F16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DC69F7" w:rsidRDefault="00DC69F7">
      <w:pPr>
        <w:rPr>
          <w:lang w:val="mk-MK"/>
        </w:rPr>
      </w:pPr>
    </w:p>
    <w:p w:rsidR="005250EC" w:rsidRDefault="005250EC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3866AE" w:rsidRDefault="003866AE">
      <w:pPr>
        <w:rPr>
          <w:lang w:val="mk-MK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E1B9C">
        <w:rPr>
          <w:rFonts w:ascii="Arial Narrow" w:hAnsi="Arial Narrow"/>
          <w:b/>
          <w:sz w:val="24"/>
          <w:szCs w:val="24"/>
          <w:lang w:val="en-US"/>
        </w:rPr>
        <w:drawing>
          <wp:inline distT="0" distB="0" distL="0" distR="0">
            <wp:extent cx="6016625" cy="8528847"/>
            <wp:effectExtent l="0" t="0" r="0" b="0"/>
            <wp:docPr id="5" name="Picture 5" descr="E:\ТОМЕ ХРИСТОСКИ\LRCP 1\сувенирници\JAVEN OGLAS  za zakup\Kiosci-numeriranje- situacij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ОМЕ ХРИСТОСКИ\LRCP 1\сувенирници\JAVEN OGLAS  za zakup\Kiosci-numeriranje- situacija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Нумерирање на киосци</w:t>
      </w: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5250EC" w:rsidRPr="005250EC" w:rsidRDefault="005250E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5250EC">
        <w:rPr>
          <w:rFonts w:ascii="Arial Narrow" w:hAnsi="Arial Narrow"/>
          <w:b/>
          <w:sz w:val="24"/>
          <w:szCs w:val="24"/>
        </w:rPr>
        <w:t>Изјава со која што се прифаќаат условите дадени во објавата:</w:t>
      </w:r>
    </w:p>
    <w:p w:rsidR="005250EC" w:rsidRPr="005250EC" w:rsidRDefault="005250EC" w:rsidP="005250EC">
      <w:pPr>
        <w:pStyle w:val="BodyText"/>
        <w:ind w:right="318"/>
        <w:jc w:val="left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26"/>
        <w:rPr>
          <w:rFonts w:ascii="Arial Narrow" w:hAnsi="Arial Narrow"/>
          <w:sz w:val="36"/>
          <w:szCs w:val="36"/>
          <w:lang w:val="ru-RU"/>
        </w:rPr>
      </w:pPr>
      <w:r w:rsidRPr="005250EC">
        <w:rPr>
          <w:rFonts w:ascii="Arial Narrow" w:hAnsi="Arial Narrow"/>
          <w:b/>
          <w:sz w:val="36"/>
          <w:szCs w:val="36"/>
          <w:lang w:val="mk-MK"/>
        </w:rPr>
        <w:t>И З Ј А В А</w:t>
      </w:r>
    </w:p>
    <w:p w:rsidR="005250EC" w:rsidRPr="005250EC" w:rsidRDefault="005250EC" w:rsidP="005250EC">
      <w:pPr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jc w:val="both"/>
        <w:rPr>
          <w:rFonts w:ascii="Arial Narrow" w:hAnsi="Arial Narrow"/>
          <w:b/>
          <w:lang w:val="mk-MK"/>
        </w:rPr>
      </w:pPr>
      <w:r w:rsidRPr="005250EC">
        <w:rPr>
          <w:rFonts w:ascii="Arial Narrow" w:hAnsi="Arial Narrow"/>
          <w:lang w:val="mk-MK"/>
        </w:rPr>
        <w:tab/>
        <w:t xml:space="preserve">Јас, долупотпишаниот </w:t>
      </w:r>
      <w:r>
        <w:rPr>
          <w:rFonts w:ascii="Arial Narrow" w:hAnsi="Arial Narrow"/>
          <w:lang w:val="mk-MK"/>
        </w:rPr>
        <w:t>_______________________________</w:t>
      </w:r>
      <w:r w:rsidRPr="00581827">
        <w:rPr>
          <w:rFonts w:ascii="Arial Narrow" w:hAnsi="Arial Narrow"/>
          <w:lang w:val="en-US"/>
        </w:rPr>
        <w:t>[</w:t>
      </w:r>
      <w:r w:rsidRPr="00581827">
        <w:rPr>
          <w:rFonts w:ascii="Arial Narrow" w:hAnsi="Arial Narrow"/>
          <w:lang w:val="mk-MK"/>
        </w:rPr>
        <w:t>име и презиме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>, во својство на одговорно лице на понудувачот</w:t>
      </w:r>
      <w:r>
        <w:rPr>
          <w:rFonts w:ascii="Arial Narrow" w:hAnsi="Arial Narrow"/>
          <w:lang w:val="mk-MK"/>
        </w:rPr>
        <w:t xml:space="preserve"> </w:t>
      </w:r>
      <w:r w:rsidRPr="00581827">
        <w:rPr>
          <w:rFonts w:ascii="Arial Narrow" w:hAnsi="Arial Narrow"/>
          <w:lang w:val="en-US"/>
        </w:rPr>
        <w:t>[</w:t>
      </w:r>
      <w:r>
        <w:rPr>
          <w:rFonts w:ascii="Arial Narrow" w:hAnsi="Arial Narrow"/>
          <w:lang w:val="mk-MK"/>
        </w:rPr>
        <w:t>за правни лица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 xml:space="preserve"> ______________</w:t>
      </w:r>
      <w:r>
        <w:rPr>
          <w:rFonts w:ascii="Arial Narrow" w:hAnsi="Arial Narrow"/>
          <w:lang w:val="mk-MK"/>
        </w:rPr>
        <w:t>____________________________</w:t>
      </w:r>
      <w:r w:rsidRPr="00581827">
        <w:rPr>
          <w:rFonts w:ascii="Arial Narrow" w:hAnsi="Arial Narrow"/>
          <w:lang w:val="mk-MK"/>
        </w:rPr>
        <w:t xml:space="preserve">_ </w:t>
      </w:r>
      <w:r w:rsidRPr="005250EC">
        <w:rPr>
          <w:rFonts w:ascii="Arial Narrow" w:hAnsi="Arial Narrow"/>
          <w:lang w:val="mk-MK"/>
        </w:rPr>
        <w:t xml:space="preserve"> со ЕМБГ </w:t>
      </w:r>
      <w:r>
        <w:rPr>
          <w:rFonts w:ascii="Arial Narrow" w:hAnsi="Arial Narrow"/>
          <w:lang w:val="mk-MK"/>
        </w:rPr>
        <w:t>___________________________</w:t>
      </w:r>
      <w:r w:rsidRPr="005250EC">
        <w:rPr>
          <w:rFonts w:ascii="Arial Narrow" w:hAnsi="Arial Narrow"/>
          <w:lang w:val="en-US"/>
        </w:rPr>
        <w:t xml:space="preserve">, </w:t>
      </w:r>
      <w:r w:rsidRPr="005250EC">
        <w:rPr>
          <w:rFonts w:ascii="Arial Narrow" w:hAnsi="Arial Narrow"/>
          <w:lang w:val="mk-MK"/>
        </w:rPr>
        <w:t xml:space="preserve">бр на лична карта </w:t>
      </w:r>
      <w:r>
        <w:rPr>
          <w:rFonts w:ascii="Arial Narrow" w:hAnsi="Arial Narrow"/>
          <w:lang w:val="mk-MK"/>
        </w:rPr>
        <w:t>_______________________</w:t>
      </w:r>
      <w:r w:rsidRPr="005250EC">
        <w:rPr>
          <w:rFonts w:ascii="Arial Narrow" w:hAnsi="Arial Narrow"/>
          <w:lang w:val="mk-MK"/>
        </w:rPr>
        <w:t xml:space="preserve"> изјавувам дека во целост ги прифаќам условите утврдени во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издавање во закуп на урбана опрема 5 (пет) киосци поставени на КП бр.4111/1 КО Крушево, м.в Гумење</w:t>
      </w:r>
      <w:r w:rsidRPr="005250EC">
        <w:rPr>
          <w:rFonts w:ascii="Arial Narrow" w:hAnsi="Arial Narrow"/>
          <w:b/>
          <w:lang w:val="mk-MK"/>
        </w:rPr>
        <w:t xml:space="preserve"> </w:t>
      </w:r>
      <w:r w:rsidRPr="005250EC">
        <w:rPr>
          <w:rFonts w:ascii="Arial Narrow" w:hAnsi="Arial Narrow"/>
          <w:lang w:val="mk-MK"/>
        </w:rPr>
        <w:t>објавен од страна на Општина Крушево</w:t>
      </w:r>
      <w:r w:rsidRPr="005250EC">
        <w:rPr>
          <w:rFonts w:ascii="Arial Narrow" w:hAnsi="Arial Narrow"/>
          <w:lang w:val="ru-RU"/>
        </w:rPr>
        <w:t>.</w:t>
      </w:r>
    </w:p>
    <w:p w:rsidR="005250EC" w:rsidRPr="005250EC" w:rsidRDefault="004F535D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  <w:r w:rsidRPr="00581827">
        <w:rPr>
          <w:rFonts w:ascii="Arial Narrow" w:hAnsi="Arial Narrow"/>
          <w:lang w:val="ru-RU"/>
        </w:rPr>
        <w:t xml:space="preserve">Исто така, изјавувам дека сум целосно свесен со последиците од прекршување на оваа изјава, што ќе доведе до </w:t>
      </w:r>
      <w:r>
        <w:rPr>
          <w:rFonts w:ascii="Arial Narrow" w:hAnsi="Arial Narrow"/>
          <w:lang w:val="ru-RU"/>
        </w:rPr>
        <w:t>задржување на дадениот депозит доколку се откажам од потпишување на договорот.</w:t>
      </w:r>
    </w:p>
    <w:p w:rsidR="005250EC" w:rsidRDefault="005250EC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318"/>
        <w:jc w:val="both"/>
        <w:rPr>
          <w:rFonts w:ascii="Arial Narrow" w:hAnsi="Arial Narrow"/>
          <w:lang w:val="ru-RU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5250EC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5250EC" w:rsidRPr="00277C9C" w:rsidRDefault="005250EC" w:rsidP="005250EC">
      <w:pPr>
        <w:tabs>
          <w:tab w:val="left" w:pos="1760"/>
        </w:tabs>
        <w:rPr>
          <w:rFonts w:ascii="Arial Narrow" w:hAnsi="Arial Narrow"/>
          <w:sz w:val="20"/>
          <w:szCs w:val="20"/>
          <w:lang w:val="mk-MK"/>
        </w:rPr>
      </w:pPr>
    </w:p>
    <w:p w:rsidR="005250EC" w:rsidRDefault="005250EC" w:rsidP="005250EC"/>
    <w:p w:rsidR="005250EC" w:rsidRPr="005250EC" w:rsidRDefault="005250EC">
      <w:pPr>
        <w:rPr>
          <w:lang w:val="mk-MK"/>
        </w:rPr>
      </w:pPr>
    </w:p>
    <w:sectPr w:rsidR="005250EC" w:rsidRPr="005250EC" w:rsidSect="00DA7878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80EAB4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186128"/>
    <w:multiLevelType w:val="hybridMultilevel"/>
    <w:tmpl w:val="1B5035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58A1"/>
    <w:multiLevelType w:val="hybridMultilevel"/>
    <w:tmpl w:val="DE4C9EA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93161"/>
    <w:multiLevelType w:val="hybridMultilevel"/>
    <w:tmpl w:val="46A205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F16"/>
    <w:rsid w:val="003473BC"/>
    <w:rsid w:val="00377055"/>
    <w:rsid w:val="003866AE"/>
    <w:rsid w:val="00497EFF"/>
    <w:rsid w:val="004F535D"/>
    <w:rsid w:val="005250EC"/>
    <w:rsid w:val="006E1B9C"/>
    <w:rsid w:val="007320FE"/>
    <w:rsid w:val="007F573D"/>
    <w:rsid w:val="00A46F16"/>
    <w:rsid w:val="00AA2814"/>
    <w:rsid w:val="00D9515A"/>
    <w:rsid w:val="00DA7878"/>
    <w:rsid w:val="00D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BC70-F48C-4748-9EBD-A01F050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Bold">
    <w:name w:val="Style Булет 2 + Bold"/>
    <w:basedOn w:val="Normal"/>
    <w:rsid w:val="00A46F16"/>
    <w:pPr>
      <w:keepNext/>
      <w:keepLines/>
      <w:widowControl w:val="0"/>
      <w:numPr>
        <w:numId w:val="1"/>
      </w:numPr>
      <w:tabs>
        <w:tab w:val="clear" w:pos="720"/>
        <w:tab w:val="num" w:pos="1080"/>
      </w:tabs>
      <w:ind w:left="1080"/>
      <w:jc w:val="both"/>
    </w:pPr>
    <w:rPr>
      <w:rFonts w:ascii="Arial" w:hAnsi="Arial"/>
      <w:bCs/>
      <w:sz w:val="22"/>
      <w:lang w:val="mk-MK" w:eastAsia="en-US"/>
    </w:rPr>
  </w:style>
  <w:style w:type="paragraph" w:styleId="NoSpacing">
    <w:name w:val="No Spacing"/>
    <w:uiPriority w:val="1"/>
    <w:qFormat/>
    <w:rsid w:val="00A46F16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odyText">
    <w:name w:val="Body Text"/>
    <w:basedOn w:val="Normal"/>
    <w:link w:val="BodyTextChar"/>
    <w:rsid w:val="005250EC"/>
    <w:pPr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250EC"/>
    <w:rPr>
      <w:rFonts w:ascii="Arial" w:eastAsia="Times New Roman" w:hAnsi="Arial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6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F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user</cp:lastModifiedBy>
  <cp:revision>3</cp:revision>
  <dcterms:created xsi:type="dcterms:W3CDTF">2020-05-22T10:27:00Z</dcterms:created>
  <dcterms:modified xsi:type="dcterms:W3CDTF">2020-06-09T07:43:00Z</dcterms:modified>
</cp:coreProperties>
</file>